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6178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6178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7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178A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0e52a87e-fa0e-4867-9149-5c43122db7fb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84B49-D209-44F7-B5E1-2B84CDC5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442</Words>
  <Characters>2523</Characters>
  <Application>Microsoft Office Word</Application>
  <DocSecurity>4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Klavdija Draškovič</cp:lastModifiedBy>
  <cp:revision>2</cp:revision>
  <cp:lastPrinted>2013-11-06T08:46:00Z</cp:lastPrinted>
  <dcterms:created xsi:type="dcterms:W3CDTF">2015-05-07T12:19:00Z</dcterms:created>
  <dcterms:modified xsi:type="dcterms:W3CDTF">2015-05-07T12:19:00Z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